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A8" w:rsidRDefault="00E053A8" w:rsidP="00E053A8">
      <w:pPr>
        <w:rPr>
          <w:rFonts w:ascii="Arial" w:hAnsi="Arial" w:cs="Arial"/>
        </w:rPr>
      </w:pPr>
      <w:bookmarkStart w:id="0" w:name="_GoBack"/>
      <w:bookmarkEnd w:id="0"/>
    </w:p>
    <w:p w:rsidR="00E053A8" w:rsidRDefault="00E053A8" w:rsidP="00E053A8">
      <w:pPr>
        <w:spacing w:before="100"/>
        <w:jc w:val="center"/>
        <w:rPr>
          <w:b/>
          <w:sz w:val="22"/>
          <w:szCs w:val="22"/>
        </w:rPr>
      </w:pPr>
      <w:r>
        <w:rPr>
          <w:b/>
        </w:rPr>
        <w:t xml:space="preserve">Заявление </w:t>
      </w:r>
      <w:r>
        <w:rPr>
          <w:b/>
          <w:sz w:val="22"/>
          <w:szCs w:val="22"/>
        </w:rPr>
        <w:t>о предоставлении благотворительной помощи.</w:t>
      </w:r>
    </w:p>
    <w:p w:rsidR="00E053A8" w:rsidRDefault="00E053A8" w:rsidP="00E053A8">
      <w:pPr>
        <w:pStyle w:val="1"/>
        <w:widowControl w:val="0"/>
        <w:tabs>
          <w:tab w:val="clear" w:pos="0"/>
          <w:tab w:val="num" w:pos="6104"/>
        </w:tabs>
        <w:ind w:left="61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«</w:t>
      </w:r>
      <w:r>
        <w:rPr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» </w:t>
      </w:r>
      <w:r>
        <w:rPr>
          <w:sz w:val="24"/>
          <w:szCs w:val="24"/>
        </w:rPr>
        <w:t xml:space="preserve">______________ </w:t>
      </w:r>
      <w:r>
        <w:rPr>
          <w:b w:val="0"/>
          <w:sz w:val="24"/>
          <w:szCs w:val="24"/>
        </w:rPr>
        <w:t>20___ г.</w:t>
      </w:r>
    </w:p>
    <w:p w:rsidR="00E053A8" w:rsidRDefault="00E053A8" w:rsidP="00E053A8">
      <w:pPr>
        <w:spacing w:before="100"/>
        <w:rPr>
          <w:sz w:val="22"/>
          <w:szCs w:val="22"/>
        </w:rPr>
      </w:pPr>
      <w:r>
        <w:rPr>
          <w:sz w:val="22"/>
          <w:szCs w:val="22"/>
        </w:rPr>
        <w:t xml:space="preserve">Я, (ФИО)_____________________________________________________________________________, </w:t>
      </w:r>
    </w:p>
    <w:p w:rsidR="00E053A8" w:rsidRDefault="00E053A8" w:rsidP="00E053A8">
      <w:pPr>
        <w:spacing w:before="100"/>
        <w:jc w:val="both"/>
        <w:rPr>
          <w:sz w:val="22"/>
          <w:szCs w:val="22"/>
        </w:rPr>
      </w:pPr>
      <w:r>
        <w:rPr>
          <w:sz w:val="22"/>
          <w:szCs w:val="22"/>
        </w:rPr>
        <w:t>прошу оказать благотворительную помощь</w:t>
      </w:r>
    </w:p>
    <w:tbl>
      <w:tblPr>
        <w:tblW w:w="0" w:type="auto"/>
        <w:tblInd w:w="12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"/>
        <w:gridCol w:w="646"/>
        <w:gridCol w:w="484"/>
        <w:gridCol w:w="500"/>
        <w:gridCol w:w="1056"/>
        <w:gridCol w:w="559"/>
      </w:tblGrid>
      <w:tr w:rsidR="00E053A8" w:rsidTr="00DF0952">
        <w:trPr>
          <w:trHeight w:val="162"/>
        </w:trPr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3A8" w:rsidRDefault="00E053A8" w:rsidP="00DF0952">
            <w:pPr>
              <w:pStyle w:val="a3"/>
            </w:pPr>
          </w:p>
        </w:tc>
        <w:tc>
          <w:tcPr>
            <w:tcW w:w="646" w:type="dxa"/>
            <w:shd w:val="clear" w:color="auto" w:fill="auto"/>
          </w:tcPr>
          <w:p w:rsidR="00E053A8" w:rsidRDefault="00E053A8" w:rsidP="00DF0952">
            <w:pPr>
              <w:pStyle w:val="a3"/>
            </w:pPr>
          </w:p>
        </w:tc>
        <w:tc>
          <w:tcPr>
            <w:tcW w:w="484" w:type="dxa"/>
            <w:shd w:val="clear" w:color="auto" w:fill="auto"/>
          </w:tcPr>
          <w:p w:rsidR="00E053A8" w:rsidRDefault="00E053A8" w:rsidP="00DF0952">
            <w:pPr>
              <w:pStyle w:val="a3"/>
            </w:pPr>
          </w:p>
        </w:tc>
        <w:tc>
          <w:tcPr>
            <w:tcW w:w="500" w:type="dxa"/>
            <w:shd w:val="clear" w:color="auto" w:fill="auto"/>
          </w:tcPr>
          <w:p w:rsidR="00E053A8" w:rsidRDefault="00E053A8" w:rsidP="00DF0952">
            <w:pPr>
              <w:pStyle w:val="a3"/>
            </w:pPr>
          </w:p>
        </w:tc>
        <w:tc>
          <w:tcPr>
            <w:tcW w:w="1056" w:type="dxa"/>
            <w:shd w:val="clear" w:color="auto" w:fill="auto"/>
          </w:tcPr>
          <w:p w:rsidR="00E053A8" w:rsidRDefault="00E053A8" w:rsidP="00DF0952">
            <w:pPr>
              <w:pStyle w:val="a3"/>
            </w:pP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3A8" w:rsidRDefault="00E053A8" w:rsidP="00DF0952">
            <w:pPr>
              <w:pStyle w:val="a3"/>
            </w:pPr>
          </w:p>
        </w:tc>
      </w:tr>
    </w:tbl>
    <w:p w:rsidR="00E053A8" w:rsidRDefault="00E053A8" w:rsidP="00E053A8">
      <w:pPr>
        <w:spacing w:befor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мне                                                иному лицу.</w:t>
      </w:r>
    </w:p>
    <w:p w:rsidR="00E053A8" w:rsidRDefault="00E053A8" w:rsidP="00E053A8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Если просьба состоит в предоставлении благотворительной помощи иному лицу, указать, кому должна быть  предоставлена помощь и в каких отношениях заявитель состоит с лицом, нуждающимся в помощи.</w:t>
      </w:r>
    </w:p>
    <w:p w:rsidR="00E053A8" w:rsidRDefault="00E053A8" w:rsidP="00E053A8">
      <w:pPr>
        <w:spacing w:before="1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053A8" w:rsidRDefault="00E053A8" w:rsidP="00E053A8">
      <w:pPr>
        <w:spacing w:before="100"/>
        <w:jc w:val="both"/>
        <w:rPr>
          <w:sz w:val="22"/>
          <w:szCs w:val="22"/>
        </w:rPr>
      </w:pPr>
      <w:r>
        <w:rPr>
          <w:sz w:val="22"/>
          <w:szCs w:val="22"/>
        </w:rPr>
        <w:t>Вид необходимой помощи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отметить значком 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4"/>
        <w:gridCol w:w="9044"/>
      </w:tblGrid>
      <w:tr w:rsidR="00E053A8" w:rsidTr="00DF0952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3A8" w:rsidRDefault="00E053A8" w:rsidP="00DF0952">
            <w:pPr>
              <w:pStyle w:val="a3"/>
              <w:ind w:left="5" w:right="5"/>
            </w:pPr>
          </w:p>
        </w:tc>
        <w:tc>
          <w:tcPr>
            <w:tcW w:w="9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3A8" w:rsidRDefault="00E053A8" w:rsidP="00DF0952">
            <w:pPr>
              <w:pStyle w:val="a3"/>
              <w:jc w:val="left"/>
            </w:pPr>
            <w:r>
              <w:t>- получение слухового аппарата</w:t>
            </w:r>
          </w:p>
        </w:tc>
      </w:tr>
      <w:tr w:rsidR="00E053A8" w:rsidTr="00DF0952"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3A8" w:rsidRDefault="00E053A8" w:rsidP="00DF0952">
            <w:pPr>
              <w:pStyle w:val="a3"/>
            </w:pPr>
          </w:p>
        </w:tc>
        <w:tc>
          <w:tcPr>
            <w:tcW w:w="9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3A8" w:rsidRDefault="00E053A8" w:rsidP="00DF0952">
            <w:pPr>
              <w:pStyle w:val="a3"/>
              <w:jc w:val="left"/>
            </w:pPr>
            <w:r>
              <w:t>- оплата медицинских приборов, аппаратуры и других товаров медицинского назначения</w:t>
            </w:r>
          </w:p>
        </w:tc>
      </w:tr>
      <w:tr w:rsidR="00E053A8" w:rsidTr="00DF0952"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3A8" w:rsidRDefault="00E053A8" w:rsidP="00DF0952">
            <w:pPr>
              <w:pStyle w:val="a3"/>
            </w:pPr>
          </w:p>
        </w:tc>
        <w:tc>
          <w:tcPr>
            <w:tcW w:w="9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3A8" w:rsidRDefault="00E053A8" w:rsidP="00DF0952">
            <w:pPr>
              <w:pStyle w:val="a3"/>
              <w:jc w:val="left"/>
            </w:pPr>
            <w:r>
              <w:t>- оплата технических средств реабилитации</w:t>
            </w:r>
          </w:p>
        </w:tc>
      </w:tr>
      <w:tr w:rsidR="00E053A8" w:rsidTr="00DF0952">
        <w:trPr>
          <w:trHeight w:val="574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3A8" w:rsidRDefault="00E053A8" w:rsidP="00DF0952">
            <w:pPr>
              <w:pStyle w:val="a3"/>
            </w:pPr>
          </w:p>
        </w:tc>
        <w:tc>
          <w:tcPr>
            <w:tcW w:w="9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3A8" w:rsidRDefault="00E053A8" w:rsidP="00DF0952">
            <w:pPr>
              <w:pStyle w:val="a3"/>
              <w:jc w:val="left"/>
            </w:pPr>
            <w:r>
              <w:t>- другое (написать) _________________________________________________________</w:t>
            </w:r>
          </w:p>
          <w:p w:rsidR="00E053A8" w:rsidRDefault="00E053A8" w:rsidP="00DF0952">
            <w:pPr>
              <w:pStyle w:val="a3"/>
              <w:jc w:val="left"/>
            </w:pPr>
          </w:p>
        </w:tc>
      </w:tr>
    </w:tbl>
    <w:p w:rsidR="00E053A8" w:rsidRDefault="00E053A8" w:rsidP="00E053A8">
      <w:pPr>
        <w:spacing w:before="100"/>
        <w:jc w:val="both"/>
        <w:rPr>
          <w:sz w:val="22"/>
          <w:szCs w:val="22"/>
        </w:rPr>
      </w:pPr>
    </w:p>
    <w:p w:rsidR="00E053A8" w:rsidRDefault="00E053A8" w:rsidP="00E053A8">
      <w:pPr>
        <w:jc w:val="both"/>
        <w:rPr>
          <w:sz w:val="22"/>
          <w:szCs w:val="22"/>
        </w:rPr>
      </w:pPr>
      <w:r>
        <w:rPr>
          <w:sz w:val="22"/>
          <w:szCs w:val="22"/>
        </w:rPr>
        <w:t>Благотворительную помощь прошу:</w:t>
      </w:r>
    </w:p>
    <w:p w:rsidR="00E053A8" w:rsidRDefault="00E053A8" w:rsidP="00E053A8">
      <w:pPr>
        <w:widowControl w:val="0"/>
        <w:numPr>
          <w:ilvl w:val="0"/>
          <w:numId w:val="2"/>
        </w:numPr>
        <w:tabs>
          <w:tab w:val="clear" w:pos="0"/>
          <w:tab w:val="num" w:pos="360"/>
        </w:tabs>
        <w:ind w:left="0" w:firstLine="0"/>
        <w:rPr>
          <w:sz w:val="20"/>
          <w:szCs w:val="20"/>
        </w:rPr>
      </w:pPr>
      <w:r>
        <w:rPr>
          <w:sz w:val="22"/>
          <w:szCs w:val="22"/>
        </w:rPr>
        <w:t xml:space="preserve"> по моей просьбе перечислить лечебному учреждению / компании-поставщику</w:t>
      </w:r>
      <w:r w:rsidRPr="000B377B">
        <w:rPr>
          <w:sz w:val="22"/>
          <w:szCs w:val="22"/>
        </w:rPr>
        <w:t xml:space="preserve"> (</w:t>
      </w:r>
      <w:r>
        <w:rPr>
          <w:sz w:val="20"/>
          <w:szCs w:val="20"/>
        </w:rPr>
        <w:t>указать наименование лечебного учреждения</w:t>
      </w:r>
      <w:r w:rsidRPr="001F4E2E">
        <w:rPr>
          <w:sz w:val="20"/>
          <w:szCs w:val="20"/>
        </w:rPr>
        <w:t>/</w:t>
      </w:r>
      <w:r>
        <w:rPr>
          <w:sz w:val="20"/>
          <w:szCs w:val="20"/>
        </w:rPr>
        <w:t>компании-поставщика (производителя), вид и номер  документ</w:t>
      </w:r>
      <w:proofErr w:type="gramStart"/>
      <w:r>
        <w:rPr>
          <w:sz w:val="20"/>
          <w:szCs w:val="20"/>
        </w:rPr>
        <w:t>а-</w:t>
      </w:r>
      <w:proofErr w:type="gramEnd"/>
      <w:r>
        <w:rPr>
          <w:sz w:val="20"/>
          <w:szCs w:val="20"/>
        </w:rPr>
        <w:t xml:space="preserve"> основания для оплаты, выставленного на имя </w:t>
      </w:r>
      <w:proofErr w:type="spellStart"/>
      <w:r>
        <w:rPr>
          <w:sz w:val="20"/>
          <w:szCs w:val="20"/>
        </w:rPr>
        <w:t>Благополучателя</w:t>
      </w:r>
      <w:proofErr w:type="spellEnd"/>
      <w:r>
        <w:rPr>
          <w:sz w:val="20"/>
          <w:szCs w:val="20"/>
        </w:rPr>
        <w:t xml:space="preserve"> ):____________________________________________________________</w:t>
      </w:r>
    </w:p>
    <w:p w:rsidR="00E053A8" w:rsidRDefault="00E053A8" w:rsidP="00E053A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053A8" w:rsidRDefault="00E053A8" w:rsidP="00E053A8">
      <w:pPr>
        <w:jc w:val="both"/>
        <w:rPr>
          <w:sz w:val="22"/>
          <w:szCs w:val="22"/>
        </w:rPr>
      </w:pPr>
      <w:r>
        <w:rPr>
          <w:sz w:val="22"/>
          <w:szCs w:val="22"/>
        </w:rPr>
        <w:t>Подлинники документов прилагаю: ________________________________________________________</w:t>
      </w:r>
    </w:p>
    <w:p w:rsidR="00E053A8" w:rsidRDefault="00E053A8" w:rsidP="00E053A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053A8" w:rsidRDefault="00E053A8" w:rsidP="00E053A8">
      <w:pPr>
        <w:jc w:val="both"/>
        <w:rPr>
          <w:sz w:val="22"/>
          <w:szCs w:val="22"/>
        </w:rPr>
      </w:pPr>
    </w:p>
    <w:p w:rsidR="00E053A8" w:rsidRDefault="00E053A8" w:rsidP="00E053A8">
      <w:pPr>
        <w:widowControl w:val="0"/>
        <w:numPr>
          <w:ilvl w:val="0"/>
          <w:numId w:val="2"/>
        </w:numPr>
        <w:tabs>
          <w:tab w:val="clear" w:pos="0"/>
          <w:tab w:val="num" w:pos="360"/>
        </w:tabs>
        <w:ind w:left="357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натуральной форме: </w:t>
      </w:r>
    </w:p>
    <w:p w:rsidR="00E053A8" w:rsidRDefault="00E053A8" w:rsidP="00E053A8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в виде (указать вид и количество) ______________________________________________________</w:t>
      </w:r>
    </w:p>
    <w:p w:rsidR="00E053A8" w:rsidRDefault="00E053A8" w:rsidP="00E053A8">
      <w:pPr>
        <w:ind w:left="357"/>
        <w:rPr>
          <w:sz w:val="20"/>
          <w:szCs w:val="20"/>
        </w:rPr>
      </w:pPr>
      <w:r>
        <w:rPr>
          <w:sz w:val="22"/>
          <w:szCs w:val="22"/>
        </w:rPr>
        <w:t xml:space="preserve">Поставщик </w:t>
      </w:r>
      <w:r>
        <w:rPr>
          <w:sz w:val="20"/>
          <w:szCs w:val="20"/>
        </w:rPr>
        <w:t>(указать наименование компании-поставщика (производителя)):__________________________</w:t>
      </w:r>
    </w:p>
    <w:p w:rsidR="00E053A8" w:rsidRDefault="00E053A8" w:rsidP="00E053A8">
      <w:pPr>
        <w:ind w:left="357"/>
        <w:rPr>
          <w:sz w:val="22"/>
          <w:szCs w:val="22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053A8" w:rsidRDefault="00E053A8" w:rsidP="00E053A8">
      <w:pPr>
        <w:ind w:left="360"/>
        <w:jc w:val="both"/>
        <w:rPr>
          <w:sz w:val="22"/>
          <w:szCs w:val="22"/>
        </w:rPr>
      </w:pPr>
    </w:p>
    <w:p w:rsidR="00E053A8" w:rsidRDefault="00E053A8" w:rsidP="00E053A8">
      <w:pPr>
        <w:widowControl w:val="0"/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перечислить на мой личный счёт: </w:t>
      </w:r>
    </w:p>
    <w:p w:rsidR="00E053A8" w:rsidRDefault="00E053A8" w:rsidP="00E053A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Получатель </w:t>
      </w:r>
      <w:r>
        <w:rPr>
          <w:sz w:val="20"/>
          <w:szCs w:val="20"/>
        </w:rPr>
        <w:t xml:space="preserve">(ФИО) </w:t>
      </w:r>
      <w:r>
        <w:rPr>
          <w:sz w:val="22"/>
          <w:szCs w:val="22"/>
        </w:rPr>
        <w:t>____________________________________________________________________</w:t>
      </w:r>
    </w:p>
    <w:p w:rsidR="00E053A8" w:rsidRDefault="00E053A8" w:rsidP="00E053A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ИНН получателя _____________________________________________________________________</w:t>
      </w:r>
    </w:p>
    <w:p w:rsidR="00E053A8" w:rsidRDefault="00E053A8" w:rsidP="00E053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№ счета_____________________________________________________________________________</w:t>
      </w:r>
    </w:p>
    <w:p w:rsidR="00E053A8" w:rsidRDefault="00E053A8" w:rsidP="00E053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наименование банка___________________________________________________________________</w:t>
      </w:r>
    </w:p>
    <w:p w:rsidR="00E053A8" w:rsidRDefault="00E053A8" w:rsidP="00E053A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в г. _________________________________ БИК ___________________________________________</w:t>
      </w:r>
    </w:p>
    <w:p w:rsidR="00E053A8" w:rsidRDefault="00E053A8" w:rsidP="00E053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кор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чет</w:t>
      </w:r>
      <w:proofErr w:type="spellEnd"/>
      <w:r>
        <w:rPr>
          <w:sz w:val="22"/>
          <w:szCs w:val="22"/>
        </w:rPr>
        <w:t xml:space="preserve"> _____________________________________________________________________________</w:t>
      </w:r>
    </w:p>
    <w:p w:rsidR="00E053A8" w:rsidRDefault="00E053A8" w:rsidP="00E053A8">
      <w:pPr>
        <w:jc w:val="both"/>
        <w:rPr>
          <w:sz w:val="22"/>
          <w:szCs w:val="22"/>
        </w:rPr>
      </w:pPr>
    </w:p>
    <w:p w:rsidR="00E053A8" w:rsidRDefault="00E053A8" w:rsidP="00E053A8">
      <w:pPr>
        <w:widowControl w:val="0"/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моей просьбе перечислить на  личный счёт: </w:t>
      </w:r>
    </w:p>
    <w:p w:rsidR="00E053A8" w:rsidRDefault="00E053A8" w:rsidP="00E053A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Получатель </w:t>
      </w:r>
      <w:r>
        <w:rPr>
          <w:sz w:val="20"/>
          <w:szCs w:val="20"/>
        </w:rPr>
        <w:t xml:space="preserve">(ФИО) </w:t>
      </w:r>
      <w:r>
        <w:rPr>
          <w:sz w:val="22"/>
          <w:szCs w:val="22"/>
        </w:rPr>
        <w:t>____________________________________________________________________</w:t>
      </w:r>
    </w:p>
    <w:p w:rsidR="00E053A8" w:rsidRDefault="00E053A8" w:rsidP="00E053A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ИНН получателя _____________________________________________________________________</w:t>
      </w:r>
    </w:p>
    <w:p w:rsidR="00E053A8" w:rsidRDefault="00E053A8" w:rsidP="00E053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№ счета_____________________________________________________________________________</w:t>
      </w:r>
    </w:p>
    <w:p w:rsidR="00E053A8" w:rsidRDefault="00E053A8" w:rsidP="00E053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наименование банка___________________________________________________________________</w:t>
      </w:r>
    </w:p>
    <w:p w:rsidR="00E053A8" w:rsidRDefault="00E053A8" w:rsidP="00E053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 г. _________________________________ БИК ___________________________________________</w:t>
      </w:r>
    </w:p>
    <w:p w:rsidR="00E053A8" w:rsidRDefault="00E053A8" w:rsidP="00E053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кор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чет</w:t>
      </w:r>
      <w:proofErr w:type="spellEnd"/>
      <w:r>
        <w:rPr>
          <w:sz w:val="22"/>
          <w:szCs w:val="22"/>
        </w:rPr>
        <w:t xml:space="preserve"> _____________________________________________________________________________</w:t>
      </w:r>
    </w:p>
    <w:p w:rsidR="00E053A8" w:rsidRDefault="00E053A8" w:rsidP="00E053A8">
      <w:pPr>
        <w:jc w:val="both"/>
        <w:rPr>
          <w:sz w:val="22"/>
          <w:szCs w:val="22"/>
        </w:rPr>
      </w:pPr>
    </w:p>
    <w:p w:rsidR="00E053A8" w:rsidRDefault="00E053A8" w:rsidP="00E053A8">
      <w:pPr>
        <w:jc w:val="both"/>
        <w:rPr>
          <w:sz w:val="22"/>
          <w:szCs w:val="22"/>
        </w:rPr>
      </w:pPr>
      <w:r>
        <w:rPr>
          <w:sz w:val="22"/>
          <w:szCs w:val="22"/>
        </w:rPr>
        <w:t>С Положением о Благотворительной Программе, в том числе с правилами Предоставления благотворительной помощи (п.9.), ознакомлен, согласен и подтверждаю.</w:t>
      </w:r>
    </w:p>
    <w:p w:rsidR="00E053A8" w:rsidRDefault="00E053A8" w:rsidP="00E053A8">
      <w:pPr>
        <w:jc w:val="both"/>
        <w:rPr>
          <w:sz w:val="22"/>
          <w:szCs w:val="22"/>
        </w:rPr>
      </w:pPr>
      <w:r>
        <w:rPr>
          <w:sz w:val="22"/>
          <w:szCs w:val="22"/>
        </w:rPr>
        <w:t>К настоящему заявлению прилагаю:</w:t>
      </w:r>
    </w:p>
    <w:p w:rsidR="00E053A8" w:rsidRDefault="00E053A8" w:rsidP="00E053A8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копия паспорта,</w:t>
      </w:r>
    </w:p>
    <w:p w:rsidR="00E053A8" w:rsidRDefault="00E053A8" w:rsidP="00E053A8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специалиста лечебного учреждения, где планируется провести лечение;</w:t>
      </w:r>
    </w:p>
    <w:p w:rsidR="00E053A8" w:rsidRPr="004A29CF" w:rsidRDefault="00E053A8" w:rsidP="00E053A8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местных органов соцзащиты или иные документы, свидетельствую</w:t>
      </w:r>
      <w:r w:rsidRPr="000B377B">
        <w:rPr>
          <w:sz w:val="22"/>
          <w:szCs w:val="22"/>
        </w:rPr>
        <w:t>щие</w:t>
      </w:r>
      <w:r>
        <w:t xml:space="preserve"> акт </w:t>
      </w:r>
      <w:r w:rsidRPr="004A29CF">
        <w:rPr>
          <w:sz w:val="22"/>
          <w:szCs w:val="22"/>
        </w:rPr>
        <w:t>о материальном положении семьи;</w:t>
      </w:r>
    </w:p>
    <w:p w:rsidR="00E053A8" w:rsidRDefault="00E053A8" w:rsidP="00E053A8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счет лечебного учреждения за лечение и/или счет компании-дистрибьютора (компании-производителя) на оплату товаров (материалов) медицинского назначения, технических средств реабилитации;</w:t>
      </w:r>
    </w:p>
    <w:p w:rsidR="00E053A8" w:rsidRDefault="00E053A8" w:rsidP="00E053A8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справка об отсутствии квоты на лечение от соответствующего органа управления здравоохранением (министерство, департамент, комитет) субъекта РФ;</w:t>
      </w:r>
    </w:p>
    <w:p w:rsidR="00E053A8" w:rsidRPr="00DE5E4E" w:rsidRDefault="00E053A8" w:rsidP="00E053A8">
      <w:pPr>
        <w:widowControl w:val="0"/>
        <w:numPr>
          <w:ilvl w:val="0"/>
          <w:numId w:val="3"/>
        </w:numPr>
        <w:tabs>
          <w:tab w:val="clear" w:pos="435"/>
          <w:tab w:val="num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цветная фотография неформального образца;</w:t>
      </w:r>
    </w:p>
    <w:p w:rsidR="00E053A8" w:rsidRDefault="00E053A8" w:rsidP="00E053A8">
      <w:pPr>
        <w:pStyle w:val="2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Для связи со мной прошу использовать следующие контактные данные:</w:t>
      </w:r>
    </w:p>
    <w:p w:rsidR="00E053A8" w:rsidRDefault="00E053A8" w:rsidP="00E053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Адрес для переписки (с указанием индекса): ________________________________________________</w:t>
      </w:r>
    </w:p>
    <w:p w:rsidR="00E053A8" w:rsidRDefault="00E053A8" w:rsidP="00E053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053A8" w:rsidRDefault="00E053A8" w:rsidP="00E053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Домашний телефон (с кодом города): </w:t>
      </w:r>
      <w:r w:rsidRPr="00AE4820">
        <w:rPr>
          <w:sz w:val="22"/>
          <w:szCs w:val="22"/>
          <w:u w:val="single"/>
        </w:rPr>
        <w:t>+7 (</w:t>
      </w:r>
      <w:proofErr w:type="gramStart"/>
      <w:r w:rsidRPr="00AE4820"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  <w:t xml:space="preserve">  </w:t>
      </w:r>
      <w:r w:rsidRPr="00AE4820">
        <w:rPr>
          <w:sz w:val="22"/>
          <w:szCs w:val="22"/>
          <w:u w:val="single"/>
        </w:rPr>
        <w:t xml:space="preserve"> )</w:t>
      </w:r>
      <w:proofErr w:type="gramEnd"/>
      <w:r>
        <w:rPr>
          <w:sz w:val="22"/>
          <w:szCs w:val="22"/>
          <w:u w:val="single"/>
        </w:rPr>
        <w:t>_____________________</w:t>
      </w:r>
      <w:r w:rsidRPr="00AE4820">
        <w:rPr>
          <w:sz w:val="22"/>
          <w:szCs w:val="22"/>
          <w:u w:val="single"/>
        </w:rPr>
        <w:t>________________________</w:t>
      </w:r>
      <w:r>
        <w:rPr>
          <w:sz w:val="22"/>
          <w:szCs w:val="22"/>
          <w:u w:val="single"/>
        </w:rPr>
        <w:t>_</w:t>
      </w:r>
    </w:p>
    <w:p w:rsidR="00E053A8" w:rsidRDefault="00E053A8" w:rsidP="00E053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Рабочий телефон (с кодом города):     </w:t>
      </w:r>
      <w:r w:rsidRPr="00AE4820">
        <w:rPr>
          <w:sz w:val="22"/>
          <w:szCs w:val="22"/>
          <w:u w:val="single"/>
        </w:rPr>
        <w:t>+7 (</w:t>
      </w:r>
      <w:proofErr w:type="gramStart"/>
      <w:r w:rsidRPr="00AE4820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 xml:space="preserve">  </w:t>
      </w:r>
      <w:r w:rsidRPr="00AE4820">
        <w:rPr>
          <w:sz w:val="22"/>
          <w:szCs w:val="22"/>
          <w:u w:val="single"/>
        </w:rPr>
        <w:t xml:space="preserve">  )</w:t>
      </w:r>
      <w:proofErr w:type="gramEnd"/>
      <w:r w:rsidRPr="00AE4820">
        <w:rPr>
          <w:sz w:val="22"/>
          <w:szCs w:val="22"/>
          <w:u w:val="single"/>
        </w:rPr>
        <w:t>______________________________________________</w:t>
      </w:r>
      <w:r>
        <w:rPr>
          <w:sz w:val="22"/>
          <w:szCs w:val="22"/>
          <w:u w:val="single"/>
        </w:rPr>
        <w:t>_</w:t>
      </w:r>
    </w:p>
    <w:p w:rsidR="00E053A8" w:rsidRDefault="00E053A8" w:rsidP="00E053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Мобильный телефон: </w:t>
      </w:r>
      <w:r w:rsidRPr="00AE4820">
        <w:rPr>
          <w:sz w:val="22"/>
          <w:szCs w:val="22"/>
          <w:u w:val="single"/>
        </w:rPr>
        <w:t>+7(</w:t>
      </w:r>
      <w:proofErr w:type="gramStart"/>
      <w:r w:rsidRPr="00AE4820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 </w:t>
      </w:r>
      <w:r w:rsidRPr="00AE4820">
        <w:rPr>
          <w:sz w:val="22"/>
          <w:szCs w:val="22"/>
          <w:u w:val="single"/>
        </w:rPr>
        <w:t xml:space="preserve">   )</w:t>
      </w:r>
      <w:proofErr w:type="gramEnd"/>
      <w:r w:rsidRPr="00AE4820">
        <w:rPr>
          <w:sz w:val="22"/>
          <w:szCs w:val="22"/>
          <w:u w:val="single"/>
        </w:rPr>
        <w:t>_____________________________________________________________</w:t>
      </w:r>
    </w:p>
    <w:p w:rsidR="00E053A8" w:rsidRPr="00DE5E4E" w:rsidRDefault="00E053A8" w:rsidP="00E053A8">
      <w:pPr>
        <w:pStyle w:val="31"/>
        <w:spacing w:after="0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______________________________________________________________</w:t>
      </w:r>
    </w:p>
    <w:p w:rsidR="00E053A8" w:rsidRDefault="00E053A8" w:rsidP="00E053A8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Настоящим заявлением выражаю и подтверждаю своей подписью согласие на обработку моих персональных данных согласно Приложению № 1 к Заявлению.</w:t>
      </w:r>
    </w:p>
    <w:p w:rsidR="00E053A8" w:rsidRDefault="00E053A8" w:rsidP="00E053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принятия положительного решения о предоставлении финансирования, даю разрешение на использование и публикацию информации*, представленной мной для участия в Программе.</w:t>
      </w:r>
    </w:p>
    <w:p w:rsidR="00E053A8" w:rsidRDefault="00E053A8" w:rsidP="00E053A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Разрешение на использование и публикацию информации даю (без ограничения по количеству повторов и срокам использования и размещения публикаций) Фонду и/или третьими лицами с согласия Фонда в рамках реализации Программы. В частности, для информирования общественности и третьих лиц о необходимости лечении меня и</w:t>
      </w:r>
      <w:r w:rsidRPr="00577D78">
        <w:rPr>
          <w:sz w:val="22"/>
          <w:szCs w:val="22"/>
        </w:rPr>
        <w:t>/</w:t>
      </w:r>
      <w:r>
        <w:rPr>
          <w:sz w:val="22"/>
          <w:szCs w:val="22"/>
        </w:rPr>
        <w:t>или иного лица, указанного в Заявлении, для привлечения средств на  вышеуказанное лечение, для информирования Доноров о результатах вышеуказанного лечения и в иных случаях.</w:t>
      </w:r>
    </w:p>
    <w:p w:rsidR="00E053A8" w:rsidRPr="000B377B" w:rsidRDefault="00E053A8" w:rsidP="00E053A8">
      <w:pPr>
        <w:jc w:val="both"/>
        <w:rPr>
          <w:sz w:val="22"/>
          <w:szCs w:val="22"/>
        </w:rPr>
      </w:pPr>
      <w:r w:rsidRPr="000B377B">
        <w:rPr>
          <w:sz w:val="22"/>
          <w:szCs w:val="22"/>
        </w:rPr>
        <w:t xml:space="preserve">* </w:t>
      </w:r>
      <w:proofErr w:type="gramStart"/>
      <w:r w:rsidRPr="000B377B">
        <w:rPr>
          <w:sz w:val="22"/>
          <w:szCs w:val="22"/>
        </w:rPr>
        <w:t>в</w:t>
      </w:r>
      <w:proofErr w:type="gramEnd"/>
      <w:r w:rsidRPr="000B377B">
        <w:rPr>
          <w:sz w:val="22"/>
          <w:szCs w:val="22"/>
        </w:rPr>
        <w:t>ключая ФИО меня и/или иного лица, указанного в Заявлении, год рождения, регион проживания, историю заболевания, данные, подтверждающие состояние здоровья меня и/или иного лица, указанного в Заявлении, прохождение и результаты лечения, место проведения лечения и фотографию.</w:t>
      </w:r>
    </w:p>
    <w:p w:rsidR="00E053A8" w:rsidRDefault="00E053A8" w:rsidP="00E053A8">
      <w:pPr>
        <w:pStyle w:val="31"/>
        <w:spacing w:before="100"/>
        <w:rPr>
          <w:sz w:val="22"/>
          <w:szCs w:val="22"/>
        </w:rPr>
      </w:pPr>
      <w:r>
        <w:rPr>
          <w:sz w:val="22"/>
          <w:szCs w:val="22"/>
        </w:rPr>
        <w:t xml:space="preserve">Настоящим я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обязательства и действия. </w:t>
      </w:r>
    </w:p>
    <w:p w:rsidR="00E053A8" w:rsidRDefault="00E053A8" w:rsidP="00E053A8">
      <w:pPr>
        <w:spacing w:before="1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053A8" w:rsidRDefault="00E053A8" w:rsidP="00E053A8">
      <w:pPr>
        <w:jc w:val="center"/>
        <w:rPr>
          <w:b/>
          <w:i/>
        </w:rPr>
      </w:pPr>
      <w:r>
        <w:rPr>
          <w:b/>
          <w:i/>
        </w:rPr>
        <w:t>(ФИО полностью и подпись Заявителя)</w:t>
      </w:r>
    </w:p>
    <w:p w:rsidR="00E053A8" w:rsidRDefault="00E053A8" w:rsidP="00E053A8">
      <w:pPr>
        <w:jc w:val="center"/>
        <w:rPr>
          <w:b/>
        </w:rPr>
      </w:pPr>
    </w:p>
    <w:p w:rsidR="00E053A8" w:rsidRDefault="00E053A8" w:rsidP="00E053A8">
      <w:pPr>
        <w:ind w:left="7080" w:firstLine="708"/>
        <w:jc w:val="center"/>
        <w:rPr>
          <w:b/>
          <w:color w:val="000000"/>
        </w:rPr>
      </w:pPr>
    </w:p>
    <w:p w:rsidR="008377BC" w:rsidRDefault="008377BC"/>
    <w:sectPr w:rsidR="0083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435"/>
      </w:p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20"/>
      </w:p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</w:lvl>
    <w:lvl w:ilvl="5">
      <w:start w:val="1"/>
      <w:numFmt w:val="decimal"/>
      <w:lvlText w:val="%1.%2.%3.%4.%5.%6."/>
      <w:lvlJc w:val="left"/>
      <w:pPr>
        <w:tabs>
          <w:tab w:val="num" w:pos="2955"/>
        </w:tabs>
        <w:ind w:left="2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65"/>
        </w:tabs>
        <w:ind w:left="40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440"/>
      </w:pPr>
    </w:lvl>
  </w:abstractNum>
  <w:abstractNum w:abstractNumId="3">
    <w:nsid w:val="1B6E0347"/>
    <w:multiLevelType w:val="multilevel"/>
    <w:tmpl w:val="BB763B9E"/>
    <w:lvl w:ilvl="0">
      <w:start w:val="1"/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435"/>
      </w:p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20"/>
      </w:p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</w:lvl>
    <w:lvl w:ilvl="5">
      <w:start w:val="1"/>
      <w:numFmt w:val="decimal"/>
      <w:lvlText w:val="%1.%2.%3.%4.%5.%6."/>
      <w:lvlJc w:val="left"/>
      <w:pPr>
        <w:tabs>
          <w:tab w:val="num" w:pos="2955"/>
        </w:tabs>
        <w:ind w:left="2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65"/>
        </w:tabs>
        <w:ind w:left="40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A8"/>
    <w:rsid w:val="00063B8F"/>
    <w:rsid w:val="00124749"/>
    <w:rsid w:val="002531CF"/>
    <w:rsid w:val="0045299F"/>
    <w:rsid w:val="008377BC"/>
    <w:rsid w:val="00E0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53A8"/>
    <w:pPr>
      <w:keepNext/>
      <w:numPr>
        <w:numId w:val="1"/>
      </w:numPr>
      <w:spacing w:before="240" w:after="12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3A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E053A8"/>
    <w:pPr>
      <w:spacing w:before="100"/>
    </w:pPr>
    <w:rPr>
      <w:b/>
      <w:bCs/>
    </w:rPr>
  </w:style>
  <w:style w:type="paragraph" w:customStyle="1" w:styleId="31">
    <w:name w:val="Основной текст 31"/>
    <w:basedOn w:val="a"/>
    <w:rsid w:val="00E053A8"/>
    <w:pPr>
      <w:spacing w:after="120"/>
    </w:pPr>
    <w:rPr>
      <w:sz w:val="16"/>
      <w:szCs w:val="16"/>
    </w:rPr>
  </w:style>
  <w:style w:type="paragraph" w:customStyle="1" w:styleId="a3">
    <w:name w:val="Содержимое таблицы"/>
    <w:basedOn w:val="a"/>
    <w:rsid w:val="00E053A8"/>
    <w:pPr>
      <w:suppressLineNumbers/>
      <w:jc w:val="center"/>
    </w:pPr>
  </w:style>
  <w:style w:type="paragraph" w:styleId="a4">
    <w:name w:val="Normal (Web)"/>
    <w:basedOn w:val="a"/>
    <w:unhideWhenUsed/>
    <w:rsid w:val="008377B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53A8"/>
    <w:pPr>
      <w:keepNext/>
      <w:numPr>
        <w:numId w:val="1"/>
      </w:numPr>
      <w:spacing w:before="240" w:after="12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3A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E053A8"/>
    <w:pPr>
      <w:spacing w:before="100"/>
    </w:pPr>
    <w:rPr>
      <w:b/>
      <w:bCs/>
    </w:rPr>
  </w:style>
  <w:style w:type="paragraph" w:customStyle="1" w:styleId="31">
    <w:name w:val="Основной текст 31"/>
    <w:basedOn w:val="a"/>
    <w:rsid w:val="00E053A8"/>
    <w:pPr>
      <w:spacing w:after="120"/>
    </w:pPr>
    <w:rPr>
      <w:sz w:val="16"/>
      <w:szCs w:val="16"/>
    </w:rPr>
  </w:style>
  <w:style w:type="paragraph" w:customStyle="1" w:styleId="a3">
    <w:name w:val="Содержимое таблицы"/>
    <w:basedOn w:val="a"/>
    <w:rsid w:val="00E053A8"/>
    <w:pPr>
      <w:suppressLineNumbers/>
      <w:jc w:val="center"/>
    </w:pPr>
  </w:style>
  <w:style w:type="paragraph" w:styleId="a4">
    <w:name w:val="Normal (Web)"/>
    <w:basedOn w:val="a"/>
    <w:unhideWhenUsed/>
    <w:rsid w:val="008377B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И. Сальникова</dc:creator>
  <cp:lastModifiedBy>Людмила И. Сальникова</cp:lastModifiedBy>
  <cp:revision>4</cp:revision>
  <dcterms:created xsi:type="dcterms:W3CDTF">2016-04-06T09:48:00Z</dcterms:created>
  <dcterms:modified xsi:type="dcterms:W3CDTF">2016-04-06T09:53:00Z</dcterms:modified>
</cp:coreProperties>
</file>